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D3F63E" w14:textId="77777777" w:rsidR="00577757" w:rsidRPr="00106AF0" w:rsidRDefault="00577757" w:rsidP="00577757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49A594D" w14:textId="77777777" w:rsidR="00577757" w:rsidRPr="00106AF0" w:rsidRDefault="00577757" w:rsidP="00577757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106AF0">
        <w:rPr>
          <w:rFonts w:ascii="Tahoma" w:hAnsi="Tahoma" w:cs="Tahoma"/>
          <w:b/>
          <w:bCs/>
          <w:sz w:val="22"/>
          <w:szCs w:val="22"/>
        </w:rPr>
        <w:t xml:space="preserve">OŚWIADCZENIE PRACODAWCY </w:t>
      </w:r>
    </w:p>
    <w:p w14:paraId="7060C253" w14:textId="77777777" w:rsidR="0024662D" w:rsidRPr="00106AF0" w:rsidRDefault="0024662D" w:rsidP="00577757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BA1A782" w14:textId="77777777" w:rsidR="00BE20FB" w:rsidRPr="00106AF0" w:rsidRDefault="00577757" w:rsidP="00577757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106AF0">
        <w:rPr>
          <w:rFonts w:ascii="Tahoma" w:hAnsi="Tahoma" w:cs="Tahoma"/>
          <w:b/>
          <w:bCs/>
          <w:sz w:val="22"/>
          <w:szCs w:val="22"/>
        </w:rPr>
        <w:t>w ramach projektu „Nowy start</w:t>
      </w:r>
      <w:r w:rsidR="00104827" w:rsidRPr="00106AF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227F9" w:rsidRPr="00106AF0">
        <w:rPr>
          <w:rFonts w:ascii="Tahoma" w:hAnsi="Tahoma" w:cs="Tahoma"/>
          <w:b/>
          <w:bCs/>
          <w:sz w:val="22"/>
          <w:szCs w:val="22"/>
        </w:rPr>
        <w:t>I</w:t>
      </w:r>
      <w:r w:rsidR="00104827" w:rsidRPr="00106AF0">
        <w:rPr>
          <w:rFonts w:ascii="Tahoma" w:hAnsi="Tahoma" w:cs="Tahoma"/>
          <w:b/>
          <w:bCs/>
          <w:sz w:val="22"/>
          <w:szCs w:val="22"/>
        </w:rPr>
        <w:t>II</w:t>
      </w:r>
      <w:r w:rsidRPr="00106AF0">
        <w:rPr>
          <w:rFonts w:ascii="Tahoma" w:hAnsi="Tahoma" w:cs="Tahoma"/>
          <w:b/>
          <w:bCs/>
          <w:sz w:val="22"/>
          <w:szCs w:val="22"/>
        </w:rPr>
        <w:t>”</w:t>
      </w:r>
      <w:r w:rsidRPr="00106AF0">
        <w:rPr>
          <w:rFonts w:ascii="Tahoma" w:hAnsi="Tahoma" w:cs="Tahoma"/>
          <w:b/>
          <w:bCs/>
          <w:iCs/>
          <w:sz w:val="22"/>
          <w:szCs w:val="22"/>
        </w:rPr>
        <w:t xml:space="preserve"> o </w:t>
      </w:r>
      <w:r w:rsidR="00927517" w:rsidRPr="00106AF0">
        <w:rPr>
          <w:rFonts w:ascii="Tahoma" w:hAnsi="Tahoma" w:cs="Tahoma"/>
          <w:b/>
          <w:sz w:val="22"/>
          <w:szCs w:val="22"/>
        </w:rPr>
        <w:t xml:space="preserve">zagrożeniu zwolnieniem Kandydata/-ki </w:t>
      </w:r>
    </w:p>
    <w:p w14:paraId="4B0BE4CF" w14:textId="5F09878A" w:rsidR="00577757" w:rsidRPr="00106AF0" w:rsidRDefault="00927517" w:rsidP="00577757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106AF0">
        <w:rPr>
          <w:rFonts w:ascii="Tahoma" w:hAnsi="Tahoma" w:cs="Tahoma"/>
          <w:b/>
          <w:sz w:val="22"/>
          <w:szCs w:val="22"/>
        </w:rPr>
        <w:t xml:space="preserve">z pracy z przyczyn </w:t>
      </w:r>
      <w:r w:rsidR="00EE7F75" w:rsidRPr="00106AF0">
        <w:rPr>
          <w:rFonts w:ascii="Tahoma" w:hAnsi="Tahoma" w:cs="Tahoma"/>
          <w:b/>
          <w:sz w:val="22"/>
          <w:szCs w:val="22"/>
        </w:rPr>
        <w:t>nie dotyczących pracownika</w:t>
      </w:r>
    </w:p>
    <w:p w14:paraId="2255C061" w14:textId="77777777" w:rsidR="00577757" w:rsidRPr="00106AF0" w:rsidRDefault="00577757" w:rsidP="0057775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3B82244" w14:textId="77777777" w:rsidR="00DE5D74" w:rsidRPr="00106AF0" w:rsidRDefault="00DE5D74" w:rsidP="00DE5D74">
      <w:pPr>
        <w:rPr>
          <w:rFonts w:ascii="Tahoma" w:hAnsi="Tahoma" w:cs="Tahoma"/>
          <w:b/>
          <w:bCs/>
          <w:sz w:val="22"/>
          <w:szCs w:val="22"/>
        </w:rPr>
      </w:pPr>
      <w:r w:rsidRPr="00106AF0">
        <w:rPr>
          <w:rFonts w:ascii="Tahoma" w:hAnsi="Tahoma" w:cs="Tahoma"/>
          <w:b/>
          <w:bCs/>
          <w:sz w:val="22"/>
          <w:szCs w:val="22"/>
        </w:rPr>
        <w:t>Dane pracodawcy</w:t>
      </w:r>
      <w:r w:rsidR="00CF525C" w:rsidRPr="00106AF0">
        <w:rPr>
          <w:rFonts w:ascii="Tahoma" w:hAnsi="Tahoma" w:cs="Tahoma"/>
          <w:b/>
          <w:bCs/>
          <w:sz w:val="22"/>
          <w:szCs w:val="22"/>
        </w:rPr>
        <w:t>:</w:t>
      </w:r>
    </w:p>
    <w:p w14:paraId="4A074EE3" w14:textId="77777777" w:rsidR="00CF525C" w:rsidRDefault="00CF525C" w:rsidP="00DE5D7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7404"/>
      </w:tblGrid>
      <w:tr w:rsidR="00DE5D74" w:rsidRPr="00106AF0" w14:paraId="7606DD41" w14:textId="77777777" w:rsidTr="00CF52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3F8C" w14:textId="77777777" w:rsidR="00DE5D74" w:rsidRPr="00106AF0" w:rsidRDefault="00DE5D74" w:rsidP="00CF525C">
            <w:pPr>
              <w:rPr>
                <w:rFonts w:ascii="Tahoma" w:hAnsi="Tahoma" w:cs="Tahoma"/>
                <w:b/>
                <w:kern w:val="2"/>
                <w:sz w:val="22"/>
                <w:szCs w:val="22"/>
              </w:rPr>
            </w:pPr>
            <w:r w:rsidRPr="00106AF0">
              <w:rPr>
                <w:rFonts w:ascii="Tahoma" w:hAnsi="Tahoma" w:cs="Tahoma"/>
                <w:b/>
                <w:sz w:val="22"/>
                <w:szCs w:val="22"/>
              </w:rPr>
              <w:t>Nazwa zakładu pracy: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29C" w14:textId="77777777" w:rsidR="00DE5D74" w:rsidRPr="00106AF0" w:rsidRDefault="00DE5D74">
            <w:pPr>
              <w:rPr>
                <w:rFonts w:ascii="Tahoma" w:hAnsi="Tahoma" w:cs="Tahoma"/>
                <w:b/>
                <w:bCs/>
                <w:kern w:val="2"/>
                <w:sz w:val="22"/>
                <w:szCs w:val="22"/>
              </w:rPr>
            </w:pPr>
          </w:p>
          <w:p w14:paraId="38493FB7" w14:textId="77777777" w:rsidR="00DE5D74" w:rsidRPr="00106AF0" w:rsidRDefault="00DE5D7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D1E2F89" w14:textId="77777777" w:rsidR="00DE5D74" w:rsidRPr="00106AF0" w:rsidRDefault="00DE5D7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A1295BA" w14:textId="77777777" w:rsidR="00DE5D74" w:rsidRPr="00106AF0" w:rsidRDefault="00DE5D74">
            <w:pPr>
              <w:rPr>
                <w:rFonts w:ascii="Tahoma" w:hAnsi="Tahoma" w:cs="Tahoma"/>
                <w:b/>
                <w:bCs/>
                <w:kern w:val="2"/>
                <w:sz w:val="22"/>
                <w:szCs w:val="22"/>
              </w:rPr>
            </w:pPr>
          </w:p>
        </w:tc>
      </w:tr>
      <w:tr w:rsidR="00DE5D74" w:rsidRPr="00106AF0" w14:paraId="62677D3F" w14:textId="77777777" w:rsidTr="00CF52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FAE8" w14:textId="77777777" w:rsidR="00DE5D74" w:rsidRPr="00106AF0" w:rsidRDefault="00DE5D74" w:rsidP="00CF525C">
            <w:pPr>
              <w:rPr>
                <w:rFonts w:ascii="Tahoma" w:hAnsi="Tahoma" w:cs="Tahoma"/>
                <w:b/>
                <w:kern w:val="2"/>
                <w:sz w:val="22"/>
                <w:szCs w:val="22"/>
              </w:rPr>
            </w:pPr>
            <w:r w:rsidRPr="00106AF0">
              <w:rPr>
                <w:rFonts w:ascii="Tahoma" w:hAnsi="Tahoma" w:cs="Tahoma"/>
                <w:b/>
                <w:sz w:val="22"/>
                <w:szCs w:val="22"/>
              </w:rPr>
              <w:t>Adres zakładu pracy: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628" w14:textId="77777777" w:rsidR="00DE5D74" w:rsidRPr="00106AF0" w:rsidRDefault="00DE5D74">
            <w:pPr>
              <w:rPr>
                <w:rFonts w:ascii="Tahoma" w:hAnsi="Tahoma" w:cs="Tahoma"/>
                <w:b/>
                <w:bCs/>
                <w:kern w:val="2"/>
                <w:sz w:val="22"/>
                <w:szCs w:val="22"/>
              </w:rPr>
            </w:pPr>
          </w:p>
          <w:p w14:paraId="6CD06F5B" w14:textId="77777777" w:rsidR="00DE5D74" w:rsidRPr="00106AF0" w:rsidRDefault="00DE5D7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4CE3D5" w14:textId="77777777" w:rsidR="00DE5D74" w:rsidRPr="00106AF0" w:rsidRDefault="00DE5D7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7CD19E8" w14:textId="77777777" w:rsidR="00DE5D74" w:rsidRPr="00106AF0" w:rsidRDefault="00DE5D74">
            <w:pPr>
              <w:rPr>
                <w:rFonts w:ascii="Tahoma" w:hAnsi="Tahoma" w:cs="Tahoma"/>
                <w:b/>
                <w:bCs/>
                <w:kern w:val="2"/>
                <w:sz w:val="22"/>
                <w:szCs w:val="22"/>
              </w:rPr>
            </w:pPr>
          </w:p>
        </w:tc>
      </w:tr>
      <w:tr w:rsidR="00DE5D74" w:rsidRPr="00106AF0" w14:paraId="6DB221B2" w14:textId="77777777" w:rsidTr="00CF52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BAEB" w14:textId="77777777" w:rsidR="00DE5D74" w:rsidRPr="00106AF0" w:rsidRDefault="00DE5D74" w:rsidP="00CF525C">
            <w:pPr>
              <w:rPr>
                <w:rFonts w:ascii="Tahoma" w:hAnsi="Tahoma" w:cs="Tahoma"/>
                <w:b/>
                <w:kern w:val="2"/>
                <w:sz w:val="22"/>
                <w:szCs w:val="22"/>
              </w:rPr>
            </w:pPr>
            <w:r w:rsidRPr="00106AF0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="00CF525C" w:rsidRPr="00106AF0">
              <w:rPr>
                <w:rFonts w:ascii="Tahoma" w:hAnsi="Tahoma" w:cs="Tahoma"/>
                <w:b/>
                <w:sz w:val="22"/>
                <w:szCs w:val="22"/>
              </w:rPr>
              <w:t xml:space="preserve">ip: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BD4" w14:textId="77777777" w:rsidR="00DE5D74" w:rsidRPr="00106AF0" w:rsidRDefault="00DE5D74">
            <w:pPr>
              <w:rPr>
                <w:rFonts w:ascii="Tahoma" w:hAnsi="Tahoma" w:cs="Tahoma"/>
                <w:b/>
                <w:bCs/>
                <w:kern w:val="2"/>
                <w:sz w:val="22"/>
                <w:szCs w:val="22"/>
              </w:rPr>
            </w:pPr>
          </w:p>
          <w:p w14:paraId="195BB16B" w14:textId="77777777" w:rsidR="00DE5D74" w:rsidRPr="00106AF0" w:rsidRDefault="00DE5D74">
            <w:pPr>
              <w:rPr>
                <w:rFonts w:ascii="Tahoma" w:hAnsi="Tahoma" w:cs="Tahoma"/>
                <w:b/>
                <w:bCs/>
                <w:kern w:val="2"/>
                <w:sz w:val="22"/>
                <w:szCs w:val="22"/>
              </w:rPr>
            </w:pPr>
          </w:p>
        </w:tc>
      </w:tr>
      <w:tr w:rsidR="00DE5D74" w:rsidRPr="00106AF0" w14:paraId="5888942C" w14:textId="77777777" w:rsidTr="00CF52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A2F9" w14:textId="77777777" w:rsidR="00DE5D74" w:rsidRPr="00106AF0" w:rsidRDefault="00DE5D74" w:rsidP="00CF525C">
            <w:pPr>
              <w:rPr>
                <w:rFonts w:ascii="Tahoma" w:hAnsi="Tahoma" w:cs="Tahoma"/>
                <w:b/>
                <w:kern w:val="2"/>
                <w:sz w:val="22"/>
                <w:szCs w:val="22"/>
              </w:rPr>
            </w:pPr>
            <w:r w:rsidRPr="00106AF0">
              <w:rPr>
                <w:rFonts w:ascii="Tahoma" w:hAnsi="Tahoma" w:cs="Tahoma"/>
                <w:b/>
                <w:sz w:val="22"/>
                <w:szCs w:val="22"/>
              </w:rPr>
              <w:t>Numer kontaktowy: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74C" w14:textId="77777777" w:rsidR="00DE5D74" w:rsidRPr="00106AF0" w:rsidRDefault="00DE5D74">
            <w:pPr>
              <w:rPr>
                <w:rFonts w:ascii="Tahoma" w:hAnsi="Tahoma" w:cs="Tahoma"/>
                <w:b/>
                <w:bCs/>
                <w:kern w:val="2"/>
                <w:sz w:val="22"/>
                <w:szCs w:val="22"/>
              </w:rPr>
            </w:pPr>
          </w:p>
          <w:p w14:paraId="2234A41C" w14:textId="77777777" w:rsidR="00DE5D74" w:rsidRPr="00106AF0" w:rsidRDefault="00DE5D74">
            <w:pPr>
              <w:rPr>
                <w:rFonts w:ascii="Tahoma" w:hAnsi="Tahoma" w:cs="Tahoma"/>
                <w:b/>
                <w:bCs/>
                <w:kern w:val="2"/>
                <w:sz w:val="22"/>
                <w:szCs w:val="22"/>
              </w:rPr>
            </w:pPr>
          </w:p>
        </w:tc>
      </w:tr>
    </w:tbl>
    <w:p w14:paraId="0AA93933" w14:textId="77777777" w:rsidR="00DE5D74" w:rsidRDefault="00DE5D74" w:rsidP="0057775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9040B82" w14:textId="77777777" w:rsidR="00577757" w:rsidRPr="008D0762" w:rsidRDefault="00577757" w:rsidP="00577757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D0762">
        <w:rPr>
          <w:rFonts w:ascii="Tahoma" w:hAnsi="Tahoma" w:cs="Tahoma"/>
          <w:bCs/>
          <w:sz w:val="20"/>
          <w:szCs w:val="20"/>
        </w:rPr>
        <w:t>Ja, niżej podpisany/a</w:t>
      </w:r>
    </w:p>
    <w:p w14:paraId="4B3A339F" w14:textId="7453130D" w:rsidR="00577757" w:rsidRPr="008D0762" w:rsidRDefault="00577757" w:rsidP="00106AF0">
      <w:pPr>
        <w:jc w:val="center"/>
        <w:rPr>
          <w:rFonts w:ascii="Tahoma" w:hAnsi="Tahoma" w:cs="Tahoma"/>
          <w:bCs/>
          <w:sz w:val="20"/>
          <w:szCs w:val="20"/>
        </w:rPr>
      </w:pPr>
      <w:r w:rsidRPr="008D0762">
        <w:rPr>
          <w:rFonts w:ascii="Tahoma" w:hAnsi="Tahoma" w:cs="Tahoma"/>
          <w:bCs/>
          <w:sz w:val="20"/>
          <w:szCs w:val="20"/>
        </w:rPr>
        <w:t>…………………………………</w:t>
      </w:r>
      <w:r w:rsidR="008D0762">
        <w:rPr>
          <w:rFonts w:ascii="Tahoma" w:hAnsi="Tahoma" w:cs="Tahoma"/>
          <w:bCs/>
          <w:sz w:val="20"/>
          <w:szCs w:val="20"/>
        </w:rPr>
        <w:t>…………………………..</w:t>
      </w:r>
      <w:r w:rsidRPr="008D076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</w:t>
      </w:r>
      <w:r w:rsidR="002B38E8" w:rsidRPr="008D0762">
        <w:rPr>
          <w:rFonts w:ascii="Tahoma" w:hAnsi="Tahoma" w:cs="Tahoma"/>
          <w:bCs/>
          <w:sz w:val="20"/>
          <w:szCs w:val="20"/>
        </w:rPr>
        <w:t>.......</w:t>
      </w:r>
      <w:r w:rsidRPr="008D0762">
        <w:rPr>
          <w:rFonts w:ascii="Tahoma" w:hAnsi="Tahoma" w:cs="Tahoma"/>
          <w:bCs/>
          <w:sz w:val="20"/>
          <w:szCs w:val="20"/>
        </w:rPr>
        <w:t xml:space="preserve">…. </w:t>
      </w:r>
      <w:r w:rsidRPr="008D0762">
        <w:rPr>
          <w:rFonts w:ascii="Tahoma" w:hAnsi="Tahoma" w:cs="Tahoma"/>
          <w:bCs/>
          <w:sz w:val="20"/>
          <w:szCs w:val="20"/>
        </w:rPr>
        <w:br/>
      </w:r>
      <w:r w:rsidRPr="008D0762">
        <w:rPr>
          <w:rFonts w:ascii="Tahoma" w:hAnsi="Tahoma" w:cs="Tahoma"/>
          <w:bCs/>
          <w:sz w:val="18"/>
          <w:szCs w:val="18"/>
        </w:rPr>
        <w:t>(</w:t>
      </w:r>
      <w:r w:rsidR="00BE20FB" w:rsidRPr="008D0762">
        <w:rPr>
          <w:rFonts w:ascii="Tahoma" w:hAnsi="Tahoma" w:cs="Tahoma"/>
          <w:bCs/>
          <w:sz w:val="18"/>
          <w:szCs w:val="18"/>
        </w:rPr>
        <w:t>i</w:t>
      </w:r>
      <w:r w:rsidRPr="008D0762">
        <w:rPr>
          <w:rFonts w:ascii="Tahoma" w:hAnsi="Tahoma" w:cs="Tahoma"/>
          <w:bCs/>
          <w:sz w:val="18"/>
          <w:szCs w:val="18"/>
        </w:rPr>
        <w:t>mię i nazwisko osoby składającej oświadczenie)</w:t>
      </w:r>
    </w:p>
    <w:p w14:paraId="12DB39D9" w14:textId="77777777" w:rsidR="00577757" w:rsidRPr="008D0762" w:rsidRDefault="00577757" w:rsidP="004A4A63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F470090" w14:textId="77777777" w:rsidR="00577757" w:rsidRPr="008D0762" w:rsidRDefault="00DE5D74" w:rsidP="004A4A63">
      <w:pPr>
        <w:jc w:val="both"/>
        <w:rPr>
          <w:rFonts w:ascii="Tahoma" w:hAnsi="Tahoma" w:cs="Tahoma"/>
          <w:bCs/>
          <w:sz w:val="20"/>
          <w:szCs w:val="20"/>
        </w:rPr>
      </w:pPr>
      <w:r w:rsidRPr="008D0762">
        <w:rPr>
          <w:rFonts w:ascii="Tahoma" w:hAnsi="Tahoma" w:cs="Tahoma"/>
          <w:bCs/>
          <w:sz w:val="20"/>
          <w:szCs w:val="20"/>
        </w:rPr>
        <w:t>ś</w:t>
      </w:r>
      <w:r w:rsidR="00577757" w:rsidRPr="008D0762">
        <w:rPr>
          <w:rFonts w:ascii="Tahoma" w:hAnsi="Tahoma" w:cs="Tahoma"/>
          <w:bCs/>
          <w:sz w:val="20"/>
          <w:szCs w:val="20"/>
        </w:rPr>
        <w:t>wiadoma/-y odpowiedzialności za składanie oświadczeń niezgodnych z prawdą oświadczam, że:</w:t>
      </w:r>
    </w:p>
    <w:p w14:paraId="61ED8022" w14:textId="77777777" w:rsidR="004A4A63" w:rsidRPr="008D0762" w:rsidRDefault="00577757" w:rsidP="004A4A63">
      <w:pPr>
        <w:jc w:val="both"/>
        <w:rPr>
          <w:rFonts w:ascii="Tahoma" w:hAnsi="Tahoma" w:cs="Tahoma"/>
          <w:bCs/>
          <w:sz w:val="20"/>
          <w:szCs w:val="20"/>
        </w:rPr>
      </w:pPr>
      <w:r w:rsidRPr="008D0762">
        <w:rPr>
          <w:rFonts w:ascii="Tahoma" w:hAnsi="Tahoma" w:cs="Tahoma"/>
          <w:sz w:val="20"/>
          <w:szCs w:val="20"/>
        </w:rPr>
        <w:t xml:space="preserve">jako pracodawca, </w:t>
      </w:r>
      <w:r w:rsidRPr="008D0762">
        <w:rPr>
          <w:rFonts w:ascii="Tahoma" w:hAnsi="Tahoma" w:cs="Tahoma"/>
          <w:bCs/>
          <w:sz w:val="20"/>
          <w:szCs w:val="20"/>
        </w:rPr>
        <w:t>w ciągu ostatnich 12 m</w:t>
      </w:r>
      <w:r w:rsidR="00DE5D74" w:rsidRPr="008D0762">
        <w:rPr>
          <w:rFonts w:ascii="Tahoma" w:hAnsi="Tahoma" w:cs="Tahoma"/>
          <w:bCs/>
          <w:sz w:val="20"/>
          <w:szCs w:val="20"/>
        </w:rPr>
        <w:t xml:space="preserve">iesięcy przed przystąpieniem do </w:t>
      </w:r>
      <w:r w:rsidRPr="008D0762">
        <w:rPr>
          <w:rFonts w:ascii="Tahoma" w:hAnsi="Tahoma" w:cs="Tahoma"/>
          <w:bCs/>
          <w:sz w:val="20"/>
          <w:szCs w:val="20"/>
        </w:rPr>
        <w:t>projektu</w:t>
      </w:r>
      <w:r w:rsidR="00CC2CB3" w:rsidRPr="008D0762">
        <w:rPr>
          <w:rFonts w:ascii="Tahoma" w:hAnsi="Tahoma" w:cs="Tahoma"/>
          <w:bCs/>
          <w:sz w:val="20"/>
          <w:szCs w:val="20"/>
        </w:rPr>
        <w:t xml:space="preserve"> </w:t>
      </w:r>
      <w:r w:rsidR="00DE5D74" w:rsidRPr="008D0762">
        <w:rPr>
          <w:rFonts w:ascii="Tahoma" w:hAnsi="Tahoma" w:cs="Tahoma"/>
          <w:bCs/>
          <w:sz w:val="20"/>
          <w:szCs w:val="20"/>
        </w:rPr>
        <w:t xml:space="preserve">Pana/Pani </w:t>
      </w:r>
    </w:p>
    <w:p w14:paraId="0C7B0FD8" w14:textId="77777777" w:rsidR="00106AF0" w:rsidRPr="008D0762" w:rsidRDefault="00106AF0" w:rsidP="004A4A63">
      <w:pPr>
        <w:jc w:val="both"/>
        <w:rPr>
          <w:rFonts w:ascii="Tahoma" w:hAnsi="Tahoma" w:cs="Tahoma"/>
          <w:bCs/>
          <w:sz w:val="20"/>
          <w:szCs w:val="20"/>
        </w:rPr>
      </w:pPr>
    </w:p>
    <w:p w14:paraId="57B1FA20" w14:textId="47F0256C" w:rsidR="004A4A63" w:rsidRPr="008D0762" w:rsidRDefault="008D0762" w:rsidP="004A4A63">
      <w:pPr>
        <w:jc w:val="both"/>
        <w:rPr>
          <w:rFonts w:ascii="Tahoma" w:hAnsi="Tahoma" w:cs="Tahoma"/>
          <w:bCs/>
          <w:sz w:val="20"/>
          <w:szCs w:val="20"/>
        </w:rPr>
      </w:pPr>
      <w:r w:rsidRPr="008D0762">
        <w:rPr>
          <w:rFonts w:ascii="Tahoma" w:hAnsi="Tahoma" w:cs="Tahoma"/>
          <w:bCs/>
          <w:sz w:val="20"/>
          <w:szCs w:val="20"/>
        </w:rPr>
        <w:t>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…………………………..</w:t>
      </w:r>
      <w:r w:rsidRPr="008D076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………………………………………………………………………………….......….</w:t>
      </w:r>
    </w:p>
    <w:p w14:paraId="61D57511" w14:textId="2F90306A" w:rsidR="0093182C" w:rsidRPr="008D0762" w:rsidRDefault="009471D6" w:rsidP="004A4A63">
      <w:pPr>
        <w:jc w:val="both"/>
        <w:rPr>
          <w:rFonts w:ascii="Tahoma" w:hAnsi="Tahoma" w:cs="Tahoma"/>
          <w:bCs/>
          <w:sz w:val="20"/>
          <w:szCs w:val="20"/>
        </w:rPr>
      </w:pPr>
      <w:r w:rsidRPr="008D0762">
        <w:rPr>
          <w:rFonts w:ascii="Tahoma" w:hAnsi="Tahoma" w:cs="Tahoma"/>
          <w:bCs/>
          <w:sz w:val="20"/>
          <w:szCs w:val="20"/>
        </w:rPr>
        <w:br/>
      </w:r>
      <w:sdt>
        <w:sdtPr>
          <w:rPr>
            <w:rFonts w:ascii="Tahoma" w:hAnsi="Tahoma" w:cs="Tahoma"/>
            <w:bCs/>
            <w:sz w:val="20"/>
            <w:szCs w:val="20"/>
          </w:rPr>
          <w:id w:val="-1679500810"/>
        </w:sdtPr>
        <w:sdtEndPr/>
        <w:sdtContent>
          <w:r w:rsidR="00702D22" w:rsidRPr="008D0762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702D22" w:rsidRPr="008D0762">
        <w:rPr>
          <w:rFonts w:ascii="Tahoma" w:hAnsi="Tahoma" w:cs="Tahoma"/>
          <w:bCs/>
          <w:sz w:val="20"/>
          <w:szCs w:val="20"/>
        </w:rPr>
        <w:t xml:space="preserve"> </w:t>
      </w:r>
      <w:r w:rsidR="00577757" w:rsidRPr="008D0762">
        <w:rPr>
          <w:rFonts w:ascii="Tahoma" w:hAnsi="Tahoma" w:cs="Tahoma"/>
          <w:bCs/>
          <w:sz w:val="20"/>
          <w:szCs w:val="20"/>
        </w:rPr>
        <w:t xml:space="preserve">dokonałem </w:t>
      </w:r>
      <w:r w:rsidR="00A822D4" w:rsidRPr="00A822D4">
        <w:rPr>
          <w:rFonts w:ascii="Tahoma" w:hAnsi="Tahoma" w:cs="Tahoma"/>
          <w:bCs/>
          <w:sz w:val="20"/>
          <w:szCs w:val="20"/>
        </w:rPr>
        <w:t>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</w:t>
      </w:r>
      <w:r w:rsidR="00E75D1B">
        <w:rPr>
          <w:rFonts w:ascii="Tahoma" w:hAnsi="Tahoma" w:cs="Tahoma"/>
          <w:bCs/>
          <w:sz w:val="20"/>
          <w:szCs w:val="20"/>
        </w:rPr>
        <w:t xml:space="preserve"> ze zm.</w:t>
      </w:r>
      <w:r w:rsidR="00A822D4" w:rsidRPr="00A822D4">
        <w:rPr>
          <w:rFonts w:ascii="Tahoma" w:hAnsi="Tahoma" w:cs="Tahoma"/>
          <w:bCs/>
          <w:sz w:val="20"/>
          <w:szCs w:val="20"/>
        </w:rPr>
        <w:t xml:space="preserve">) </w:t>
      </w:r>
    </w:p>
    <w:p w14:paraId="54F8E60A" w14:textId="61FF0248" w:rsidR="0093182C" w:rsidRPr="008D0762" w:rsidRDefault="00577757" w:rsidP="002B7ED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8D0762">
        <w:rPr>
          <w:rFonts w:ascii="Tahoma" w:hAnsi="Tahoma" w:cs="Tahoma"/>
          <w:bCs/>
          <w:sz w:val="20"/>
          <w:szCs w:val="20"/>
        </w:rPr>
        <w:t xml:space="preserve">lub </w:t>
      </w:r>
    </w:p>
    <w:p w14:paraId="6B9DF7CE" w14:textId="39919806" w:rsidR="00577757" w:rsidRPr="008D0762" w:rsidRDefault="005365A5" w:rsidP="002B7ED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514503888"/>
        </w:sdtPr>
        <w:sdtEndPr/>
        <w:sdtContent>
          <w:r w:rsidR="00702D22" w:rsidRPr="008D0762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702D22" w:rsidRPr="008D0762">
        <w:rPr>
          <w:rFonts w:ascii="Tahoma" w:hAnsi="Tahoma" w:cs="Tahoma"/>
          <w:bCs/>
          <w:sz w:val="20"/>
          <w:szCs w:val="20"/>
        </w:rPr>
        <w:t xml:space="preserve"> </w:t>
      </w:r>
      <w:r w:rsidR="00A822D4" w:rsidRPr="00A822D4">
        <w:rPr>
          <w:rFonts w:ascii="Tahoma" w:hAnsi="Tahoma" w:cs="Tahoma"/>
          <w:bCs/>
          <w:sz w:val="20"/>
          <w:szCs w:val="20"/>
        </w:rPr>
        <w:t>zgodnie z przepisami ustawy z dnia 26 czerwca 1974 r. - Kodeks pracy - w przypadku rozwiązania stosunku pracy lub stosunku służbowego z tych przyczyn u pracodawcy zatrudniającego mniej niż 20 pracowników - albo dokonał likwidacji stanowisk pracy z przyczyn ekonomicznych, organizacyjnych, produkcyjnych lub technologicznych.</w:t>
      </w:r>
    </w:p>
    <w:p w14:paraId="26388270" w14:textId="77777777" w:rsidR="00577757" w:rsidRPr="008D0762" w:rsidRDefault="00577757" w:rsidP="00577757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0F0CC0A" w14:textId="77777777" w:rsidR="009471D6" w:rsidRDefault="009471D6" w:rsidP="005777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0D0952B" w14:textId="77777777" w:rsidR="009471D6" w:rsidRPr="00577757" w:rsidRDefault="009471D6" w:rsidP="005777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CF75DED" w14:textId="77777777" w:rsidR="00577757" w:rsidRPr="00106AF0" w:rsidRDefault="00577757" w:rsidP="00577757">
      <w:pPr>
        <w:pStyle w:val="Default"/>
        <w:rPr>
          <w:rFonts w:ascii="Tahoma" w:hAnsi="Tahoma" w:cs="Tahoma"/>
          <w:sz w:val="18"/>
          <w:szCs w:val="18"/>
        </w:rPr>
      </w:pPr>
      <w:r w:rsidRPr="00577757">
        <w:rPr>
          <w:rFonts w:ascii="Arial" w:hAnsi="Arial" w:cs="Arial"/>
          <w:sz w:val="20"/>
          <w:szCs w:val="20"/>
        </w:rPr>
        <w:t xml:space="preserve"> </w:t>
      </w:r>
      <w:r w:rsidRPr="00577757">
        <w:rPr>
          <w:rFonts w:ascii="Arial" w:hAnsi="Arial" w:cs="Arial"/>
          <w:i/>
          <w:iCs/>
          <w:sz w:val="20"/>
          <w:szCs w:val="20"/>
        </w:rPr>
        <w:t>.................................................</w:t>
      </w:r>
      <w:r w:rsidRPr="00577757">
        <w:rPr>
          <w:rFonts w:ascii="Arial" w:hAnsi="Arial" w:cs="Arial"/>
          <w:i/>
          <w:iCs/>
          <w:sz w:val="20"/>
          <w:szCs w:val="20"/>
        </w:rPr>
        <w:tab/>
      </w:r>
      <w:r w:rsidRPr="00577757">
        <w:rPr>
          <w:rFonts w:ascii="Arial" w:hAnsi="Arial" w:cs="Arial"/>
          <w:i/>
          <w:iCs/>
          <w:sz w:val="20"/>
          <w:szCs w:val="20"/>
        </w:rPr>
        <w:tab/>
      </w:r>
      <w:r w:rsidRPr="00577757">
        <w:rPr>
          <w:rFonts w:ascii="Arial" w:hAnsi="Arial" w:cs="Arial"/>
          <w:i/>
          <w:iCs/>
          <w:sz w:val="20"/>
          <w:szCs w:val="20"/>
        </w:rPr>
        <w:tab/>
      </w:r>
      <w:r w:rsidRPr="00106AF0">
        <w:rPr>
          <w:rFonts w:ascii="Tahoma" w:hAnsi="Tahoma" w:cs="Tahoma"/>
          <w:i/>
          <w:iCs/>
          <w:sz w:val="18"/>
          <w:szCs w:val="18"/>
        </w:rPr>
        <w:tab/>
      </w:r>
      <w:r w:rsidRPr="00106AF0">
        <w:rPr>
          <w:rFonts w:ascii="Tahoma" w:hAnsi="Tahoma" w:cs="Tahoma"/>
          <w:i/>
          <w:iCs/>
          <w:sz w:val="18"/>
          <w:szCs w:val="18"/>
        </w:rPr>
        <w:tab/>
        <w:t xml:space="preserve"> ................................................................... </w:t>
      </w:r>
    </w:p>
    <w:p w14:paraId="28DB15A1" w14:textId="77777777" w:rsidR="00577757" w:rsidRPr="00106AF0" w:rsidRDefault="009471D6" w:rsidP="00577757">
      <w:pPr>
        <w:pStyle w:val="Default"/>
        <w:rPr>
          <w:rFonts w:ascii="Tahoma" w:hAnsi="Tahoma" w:cs="Tahoma"/>
          <w:sz w:val="18"/>
          <w:szCs w:val="18"/>
        </w:rPr>
      </w:pPr>
      <w:r w:rsidRPr="00106AF0">
        <w:rPr>
          <w:rFonts w:ascii="Tahoma" w:hAnsi="Tahoma" w:cs="Tahoma"/>
          <w:i/>
          <w:iCs/>
          <w:sz w:val="18"/>
          <w:szCs w:val="18"/>
        </w:rPr>
        <w:t xml:space="preserve">           </w:t>
      </w:r>
      <w:r w:rsidR="00577757" w:rsidRPr="00106AF0">
        <w:rPr>
          <w:rFonts w:ascii="Tahoma" w:hAnsi="Tahoma" w:cs="Tahoma"/>
          <w:i/>
          <w:iCs/>
          <w:sz w:val="18"/>
          <w:szCs w:val="18"/>
        </w:rPr>
        <w:t xml:space="preserve">Miejscowość, data </w:t>
      </w:r>
      <w:r w:rsidR="00577757" w:rsidRPr="00106AF0">
        <w:rPr>
          <w:rFonts w:ascii="Tahoma" w:hAnsi="Tahoma" w:cs="Tahoma"/>
          <w:i/>
          <w:iCs/>
          <w:sz w:val="18"/>
          <w:szCs w:val="18"/>
        </w:rPr>
        <w:tab/>
      </w:r>
      <w:r w:rsidR="00577757" w:rsidRPr="00106AF0">
        <w:rPr>
          <w:rFonts w:ascii="Tahoma" w:hAnsi="Tahoma" w:cs="Tahoma"/>
          <w:i/>
          <w:iCs/>
          <w:sz w:val="18"/>
          <w:szCs w:val="18"/>
        </w:rPr>
        <w:tab/>
      </w:r>
      <w:r w:rsidR="00577757" w:rsidRPr="00106AF0">
        <w:rPr>
          <w:rFonts w:ascii="Tahoma" w:hAnsi="Tahoma" w:cs="Tahoma"/>
          <w:i/>
          <w:iCs/>
          <w:sz w:val="18"/>
          <w:szCs w:val="18"/>
        </w:rPr>
        <w:tab/>
      </w:r>
      <w:r w:rsidR="00577757" w:rsidRPr="00106AF0">
        <w:rPr>
          <w:rFonts w:ascii="Tahoma" w:hAnsi="Tahoma" w:cs="Tahoma"/>
          <w:i/>
          <w:iCs/>
          <w:sz w:val="18"/>
          <w:szCs w:val="18"/>
        </w:rPr>
        <w:tab/>
      </w:r>
      <w:r w:rsidR="00577757" w:rsidRPr="00106AF0">
        <w:rPr>
          <w:rFonts w:ascii="Tahoma" w:hAnsi="Tahoma" w:cs="Tahoma"/>
          <w:i/>
          <w:iCs/>
          <w:sz w:val="18"/>
          <w:szCs w:val="18"/>
        </w:rPr>
        <w:tab/>
      </w:r>
      <w:r w:rsidR="00577757" w:rsidRPr="00106AF0">
        <w:rPr>
          <w:rFonts w:ascii="Tahoma" w:hAnsi="Tahoma" w:cs="Tahoma"/>
          <w:i/>
          <w:iCs/>
          <w:sz w:val="18"/>
          <w:szCs w:val="18"/>
        </w:rPr>
        <w:tab/>
        <w:t xml:space="preserve">Czytelny podpis składającego oświadczenie </w:t>
      </w:r>
    </w:p>
    <w:p w14:paraId="77D994BB" w14:textId="77777777" w:rsidR="00577757" w:rsidRPr="00106AF0" w:rsidRDefault="00577757" w:rsidP="00577757">
      <w:pPr>
        <w:pStyle w:val="Default"/>
        <w:rPr>
          <w:rFonts w:ascii="Tahoma" w:hAnsi="Tahoma" w:cs="Tahoma"/>
          <w:i/>
          <w:iCs/>
          <w:sz w:val="18"/>
          <w:szCs w:val="18"/>
        </w:rPr>
      </w:pPr>
    </w:p>
    <w:p w14:paraId="712BC291" w14:textId="77777777" w:rsidR="00577757" w:rsidRPr="00106AF0" w:rsidRDefault="00577757" w:rsidP="00577757">
      <w:pPr>
        <w:pStyle w:val="Default"/>
        <w:rPr>
          <w:rFonts w:ascii="Tahoma" w:hAnsi="Tahoma" w:cs="Tahoma"/>
          <w:i/>
          <w:iCs/>
          <w:sz w:val="18"/>
          <w:szCs w:val="18"/>
        </w:rPr>
      </w:pPr>
    </w:p>
    <w:p w14:paraId="36D41F99" w14:textId="77777777" w:rsidR="00577757" w:rsidRPr="00106AF0" w:rsidRDefault="00577757" w:rsidP="00577757">
      <w:pPr>
        <w:pStyle w:val="Default"/>
        <w:rPr>
          <w:rFonts w:ascii="Tahoma" w:hAnsi="Tahoma" w:cs="Tahoma"/>
          <w:i/>
          <w:iCs/>
          <w:sz w:val="18"/>
          <w:szCs w:val="18"/>
        </w:rPr>
      </w:pPr>
    </w:p>
    <w:p w14:paraId="02CD1238" w14:textId="77777777" w:rsidR="00577757" w:rsidRPr="00106AF0" w:rsidRDefault="00577757" w:rsidP="00577757">
      <w:pPr>
        <w:pStyle w:val="Default"/>
        <w:ind w:left="5648"/>
        <w:rPr>
          <w:rFonts w:ascii="Tahoma" w:hAnsi="Tahoma" w:cs="Tahoma"/>
          <w:i/>
          <w:iCs/>
          <w:sz w:val="18"/>
          <w:szCs w:val="18"/>
        </w:rPr>
      </w:pPr>
    </w:p>
    <w:p w14:paraId="10409576" w14:textId="77777777" w:rsidR="00577757" w:rsidRPr="00106AF0" w:rsidRDefault="00577757" w:rsidP="00577757">
      <w:pPr>
        <w:pStyle w:val="Default"/>
        <w:ind w:left="5648"/>
        <w:rPr>
          <w:rFonts w:ascii="Tahoma" w:hAnsi="Tahoma" w:cs="Tahoma"/>
          <w:sz w:val="18"/>
          <w:szCs w:val="18"/>
        </w:rPr>
      </w:pPr>
      <w:r w:rsidRPr="00106AF0">
        <w:rPr>
          <w:rFonts w:ascii="Tahoma" w:hAnsi="Tahoma" w:cs="Tahoma"/>
          <w:i/>
          <w:iCs/>
          <w:sz w:val="18"/>
          <w:szCs w:val="18"/>
        </w:rPr>
        <w:t xml:space="preserve">…................................................................. </w:t>
      </w:r>
    </w:p>
    <w:p w14:paraId="18B27C4E" w14:textId="77777777" w:rsidR="00577757" w:rsidRPr="00106AF0" w:rsidRDefault="00577757" w:rsidP="00577757">
      <w:pPr>
        <w:pStyle w:val="Default"/>
        <w:ind w:left="5648" w:firstLine="706"/>
        <w:rPr>
          <w:rFonts w:ascii="Tahoma" w:hAnsi="Tahoma" w:cs="Tahoma"/>
          <w:sz w:val="18"/>
          <w:szCs w:val="18"/>
        </w:rPr>
      </w:pPr>
      <w:r w:rsidRPr="00106AF0">
        <w:rPr>
          <w:rFonts w:ascii="Tahoma" w:hAnsi="Tahoma" w:cs="Tahoma"/>
          <w:i/>
          <w:iCs/>
          <w:sz w:val="18"/>
          <w:szCs w:val="18"/>
        </w:rPr>
        <w:t xml:space="preserve">Pieczątka </w:t>
      </w:r>
      <w:r w:rsidR="004A4A63" w:rsidRPr="00106AF0">
        <w:rPr>
          <w:rFonts w:ascii="Tahoma" w:hAnsi="Tahoma" w:cs="Tahoma"/>
          <w:i/>
          <w:iCs/>
          <w:sz w:val="18"/>
          <w:szCs w:val="18"/>
        </w:rPr>
        <w:t xml:space="preserve">pracodawcy </w:t>
      </w:r>
    </w:p>
    <w:p w14:paraId="12577BCE" w14:textId="77777777" w:rsidR="009E13CB" w:rsidRPr="00106AF0" w:rsidRDefault="009E13CB" w:rsidP="00577757">
      <w:pPr>
        <w:rPr>
          <w:rFonts w:ascii="Tahoma" w:hAnsi="Tahoma" w:cs="Tahoma"/>
          <w:sz w:val="18"/>
          <w:szCs w:val="18"/>
        </w:rPr>
      </w:pPr>
    </w:p>
    <w:sectPr w:rsidR="009E13CB" w:rsidRPr="00106AF0" w:rsidSect="004313C8">
      <w:headerReference w:type="default" r:id="rId8"/>
      <w:footerReference w:type="default" r:id="rId9"/>
      <w:pgSz w:w="11905" w:h="16837"/>
      <w:pgMar w:top="1573" w:right="1134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B6562" w14:textId="77777777" w:rsidR="005365A5" w:rsidRDefault="005365A5">
      <w:r>
        <w:separator/>
      </w:r>
    </w:p>
  </w:endnote>
  <w:endnote w:type="continuationSeparator" w:id="0">
    <w:p w14:paraId="042DD3D8" w14:textId="77777777" w:rsidR="005365A5" w:rsidRDefault="0053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255A2" w14:textId="77777777" w:rsidR="00EA1749" w:rsidRPr="00DE7937" w:rsidRDefault="00EA1749">
    <w:pPr>
      <w:pStyle w:val="Stopka"/>
      <w:jc w:val="right"/>
      <w:rPr>
        <w:rFonts w:ascii="Calibri" w:hAnsi="Calibri"/>
      </w:rPr>
    </w:pPr>
    <w:r w:rsidRPr="00DE7937">
      <w:rPr>
        <w:rFonts w:ascii="Calibri" w:hAnsi="Calibri"/>
      </w:rPr>
      <w:t xml:space="preserve">Strona </w:t>
    </w:r>
    <w:r w:rsidR="00A8568F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PAGE</w:instrText>
    </w:r>
    <w:r w:rsidR="00A8568F" w:rsidRPr="00DE7937">
      <w:rPr>
        <w:rFonts w:ascii="Calibri" w:hAnsi="Calibri"/>
        <w:b/>
      </w:rPr>
      <w:fldChar w:fldCharType="separate"/>
    </w:r>
    <w:r w:rsidR="00EE7F75">
      <w:rPr>
        <w:rFonts w:ascii="Calibri" w:hAnsi="Calibri"/>
        <w:b/>
        <w:noProof/>
      </w:rPr>
      <w:t>1</w:t>
    </w:r>
    <w:r w:rsidR="00A8568F" w:rsidRPr="00DE7937">
      <w:rPr>
        <w:rFonts w:ascii="Calibri" w:hAnsi="Calibri"/>
        <w:b/>
      </w:rPr>
      <w:fldChar w:fldCharType="end"/>
    </w:r>
    <w:r w:rsidRPr="00DE7937">
      <w:rPr>
        <w:rFonts w:ascii="Calibri" w:hAnsi="Calibri"/>
      </w:rPr>
      <w:t xml:space="preserve"> z </w:t>
    </w:r>
    <w:r w:rsidR="00A8568F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NUMPAGES</w:instrText>
    </w:r>
    <w:r w:rsidR="00A8568F" w:rsidRPr="00DE7937">
      <w:rPr>
        <w:rFonts w:ascii="Calibri" w:hAnsi="Calibri"/>
        <w:b/>
      </w:rPr>
      <w:fldChar w:fldCharType="separate"/>
    </w:r>
    <w:r w:rsidR="00EE7F75">
      <w:rPr>
        <w:rFonts w:ascii="Calibri" w:hAnsi="Calibri"/>
        <w:b/>
        <w:noProof/>
      </w:rPr>
      <w:t>1</w:t>
    </w:r>
    <w:r w:rsidR="00A8568F" w:rsidRPr="00DE7937">
      <w:rPr>
        <w:rFonts w:ascii="Calibri" w:hAnsi="Calibri"/>
        <w:b/>
      </w:rPr>
      <w:fldChar w:fldCharType="end"/>
    </w:r>
  </w:p>
  <w:p w14:paraId="272BF435" w14:textId="77777777" w:rsidR="00EB78DC" w:rsidRPr="00E40C89" w:rsidRDefault="00EB78DC" w:rsidP="00E40C89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BEE05" w14:textId="77777777" w:rsidR="005365A5" w:rsidRDefault="005365A5">
      <w:r>
        <w:separator/>
      </w:r>
    </w:p>
  </w:footnote>
  <w:footnote w:type="continuationSeparator" w:id="0">
    <w:p w14:paraId="0C6B08FC" w14:textId="77777777" w:rsidR="005365A5" w:rsidRDefault="0053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10AC" w14:textId="77777777" w:rsidR="00135431" w:rsidRPr="00135431" w:rsidRDefault="00452925" w:rsidP="0054208A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5A96278F" wp14:editId="4D7878C8">
          <wp:extent cx="6116320" cy="948690"/>
          <wp:effectExtent l="0" t="0" r="0" b="381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07B0A" w14:textId="77777777" w:rsidR="004313C8" w:rsidRPr="00BE20FB" w:rsidRDefault="009E3AFE" w:rsidP="00135431">
    <w:pPr>
      <w:rPr>
        <w:rFonts w:ascii="Tahoma" w:hAnsi="Tahoma" w:cs="Tahoma"/>
        <w:i/>
        <w:sz w:val="20"/>
        <w:szCs w:val="20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1BE76B6" wp14:editId="22DCE6BB">
              <wp:simplePos x="0" y="0"/>
              <wp:positionH relativeFrom="column">
                <wp:posOffset>-98425</wp:posOffset>
              </wp:positionH>
              <wp:positionV relativeFrom="paragraph">
                <wp:posOffset>33654</wp:posOffset>
              </wp:positionV>
              <wp:extent cx="63627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1B5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75pt;margin-top:2.65pt;width:501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"/>
          </w:pict>
        </mc:Fallback>
      </mc:AlternateContent>
    </w:r>
  </w:p>
  <w:p w14:paraId="509CFF7B" w14:textId="5503406E" w:rsidR="00135431" w:rsidRPr="00BE20FB" w:rsidRDefault="00A5545F" w:rsidP="00135431">
    <w:pPr>
      <w:rPr>
        <w:rFonts w:ascii="Tahoma" w:hAnsi="Tahoma" w:cs="Tahoma"/>
        <w:i/>
        <w:sz w:val="20"/>
        <w:szCs w:val="20"/>
      </w:rPr>
    </w:pPr>
    <w:r w:rsidRPr="00BE20FB">
      <w:rPr>
        <w:rFonts w:ascii="Tahoma" w:hAnsi="Tahoma" w:cs="Tahoma"/>
        <w:i/>
        <w:sz w:val="20"/>
        <w:szCs w:val="20"/>
      </w:rPr>
      <w:t xml:space="preserve">Załącznik </w:t>
    </w:r>
    <w:r w:rsidR="00135431" w:rsidRPr="00BE20FB">
      <w:rPr>
        <w:rFonts w:ascii="Tahoma" w:hAnsi="Tahoma" w:cs="Tahoma"/>
        <w:i/>
        <w:sz w:val="20"/>
        <w:szCs w:val="20"/>
      </w:rPr>
      <w:t>nr</w:t>
    </w:r>
    <w:r w:rsidR="00A30C83" w:rsidRPr="00BE20FB">
      <w:rPr>
        <w:rFonts w:ascii="Tahoma" w:hAnsi="Tahoma" w:cs="Tahoma"/>
        <w:i/>
        <w:sz w:val="20"/>
        <w:szCs w:val="20"/>
      </w:rPr>
      <w:t xml:space="preserve"> </w:t>
    </w:r>
    <w:r w:rsidR="00577757" w:rsidRPr="00BE20FB">
      <w:rPr>
        <w:rFonts w:ascii="Tahoma" w:hAnsi="Tahoma" w:cs="Tahoma"/>
        <w:i/>
        <w:sz w:val="20"/>
        <w:szCs w:val="20"/>
      </w:rPr>
      <w:t>4</w:t>
    </w:r>
    <w:r w:rsidR="00135431" w:rsidRPr="00BE20FB">
      <w:rPr>
        <w:rFonts w:ascii="Tahoma" w:hAnsi="Tahoma" w:cs="Tahoma"/>
        <w:i/>
        <w:sz w:val="20"/>
        <w:szCs w:val="20"/>
      </w:rPr>
      <w:t xml:space="preserve"> do Regulaminu rekrutacji i uczestnictwa w projekcie „</w:t>
    </w:r>
    <w:r w:rsidR="001B5A78" w:rsidRPr="00BE20FB">
      <w:rPr>
        <w:rFonts w:ascii="Tahoma" w:hAnsi="Tahoma" w:cs="Tahoma"/>
        <w:i/>
        <w:sz w:val="20"/>
        <w:szCs w:val="20"/>
      </w:rPr>
      <w:t>Nowy start</w:t>
    </w:r>
    <w:r w:rsidR="00104827" w:rsidRPr="00BE20FB">
      <w:rPr>
        <w:rFonts w:ascii="Tahoma" w:hAnsi="Tahoma" w:cs="Tahoma"/>
        <w:i/>
        <w:sz w:val="20"/>
        <w:szCs w:val="20"/>
      </w:rPr>
      <w:t xml:space="preserve"> </w:t>
    </w:r>
    <w:r w:rsidR="002227F9" w:rsidRPr="00BE20FB">
      <w:rPr>
        <w:rFonts w:ascii="Tahoma" w:hAnsi="Tahoma" w:cs="Tahoma"/>
        <w:i/>
        <w:sz w:val="20"/>
        <w:szCs w:val="20"/>
      </w:rPr>
      <w:t>I</w:t>
    </w:r>
    <w:r w:rsidR="00104827" w:rsidRPr="00BE20FB">
      <w:rPr>
        <w:rFonts w:ascii="Tahoma" w:hAnsi="Tahoma" w:cs="Tahoma"/>
        <w:i/>
        <w:sz w:val="20"/>
        <w:szCs w:val="20"/>
      </w:rPr>
      <w:t>II</w:t>
    </w:r>
    <w:r w:rsidR="00135431" w:rsidRPr="00BE20FB">
      <w:rPr>
        <w:rFonts w:ascii="Tahoma" w:hAnsi="Tahoma" w:cs="Tahoma"/>
        <w:i/>
        <w:sz w:val="20"/>
        <w:szCs w:val="20"/>
      </w:rPr>
      <w:t>”</w:t>
    </w:r>
  </w:p>
  <w:p w14:paraId="3201EB26" w14:textId="77777777" w:rsidR="00572E1C" w:rsidRPr="00572E1C" w:rsidRDefault="00572E1C" w:rsidP="00020A73">
    <w:pPr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1525F91"/>
    <w:multiLevelType w:val="hybridMultilevel"/>
    <w:tmpl w:val="A8C2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83000">
      <w:numFmt w:val="bullet"/>
      <w:lvlText w:val="•"/>
      <w:lvlJc w:val="left"/>
      <w:pPr>
        <w:ind w:left="1455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B4D68"/>
    <w:multiLevelType w:val="hybridMultilevel"/>
    <w:tmpl w:val="7B82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74041"/>
    <w:multiLevelType w:val="hybridMultilevel"/>
    <w:tmpl w:val="F89C3C6C"/>
    <w:lvl w:ilvl="0" w:tplc="696E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47CDA"/>
    <w:multiLevelType w:val="hybridMultilevel"/>
    <w:tmpl w:val="D3B4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F79AC"/>
    <w:multiLevelType w:val="hybridMultilevel"/>
    <w:tmpl w:val="408E03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4287"/>
    <w:multiLevelType w:val="hybridMultilevel"/>
    <w:tmpl w:val="E06AC60A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3500C"/>
    <w:multiLevelType w:val="hybridMultilevel"/>
    <w:tmpl w:val="274C1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72304"/>
    <w:multiLevelType w:val="hybridMultilevel"/>
    <w:tmpl w:val="9AB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34E3E"/>
    <w:multiLevelType w:val="hybridMultilevel"/>
    <w:tmpl w:val="E21835F2"/>
    <w:lvl w:ilvl="0" w:tplc="0415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F7483000">
      <w:numFmt w:val="bullet"/>
      <w:lvlText w:val="•"/>
      <w:lvlJc w:val="left"/>
      <w:pPr>
        <w:ind w:left="753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458" w:hanging="180"/>
      </w:pPr>
    </w:lvl>
    <w:lvl w:ilvl="3" w:tplc="0415000F" w:tentative="1">
      <w:start w:val="1"/>
      <w:numFmt w:val="decimal"/>
      <w:lvlText w:val="%4."/>
      <w:lvlJc w:val="left"/>
      <w:pPr>
        <w:ind w:left="2178" w:hanging="360"/>
      </w:pPr>
    </w:lvl>
    <w:lvl w:ilvl="4" w:tplc="04150019" w:tentative="1">
      <w:start w:val="1"/>
      <w:numFmt w:val="lowerLetter"/>
      <w:lvlText w:val="%5."/>
      <w:lvlJc w:val="left"/>
      <w:pPr>
        <w:ind w:left="2898" w:hanging="360"/>
      </w:pPr>
    </w:lvl>
    <w:lvl w:ilvl="5" w:tplc="0415001B" w:tentative="1">
      <w:start w:val="1"/>
      <w:numFmt w:val="lowerRoman"/>
      <w:lvlText w:val="%6."/>
      <w:lvlJc w:val="right"/>
      <w:pPr>
        <w:ind w:left="3618" w:hanging="180"/>
      </w:pPr>
    </w:lvl>
    <w:lvl w:ilvl="6" w:tplc="0415000F" w:tentative="1">
      <w:start w:val="1"/>
      <w:numFmt w:val="decimal"/>
      <w:lvlText w:val="%7."/>
      <w:lvlJc w:val="left"/>
      <w:pPr>
        <w:ind w:left="4338" w:hanging="360"/>
      </w:pPr>
    </w:lvl>
    <w:lvl w:ilvl="7" w:tplc="04150019" w:tentative="1">
      <w:start w:val="1"/>
      <w:numFmt w:val="lowerLetter"/>
      <w:lvlText w:val="%8."/>
      <w:lvlJc w:val="left"/>
      <w:pPr>
        <w:ind w:left="5058" w:hanging="360"/>
      </w:pPr>
    </w:lvl>
    <w:lvl w:ilvl="8" w:tplc="0415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15" w15:restartNumberingAfterBreak="0">
    <w:nsid w:val="2C765838"/>
    <w:multiLevelType w:val="hybridMultilevel"/>
    <w:tmpl w:val="AD087932"/>
    <w:lvl w:ilvl="0" w:tplc="A546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2A76"/>
    <w:multiLevelType w:val="hybridMultilevel"/>
    <w:tmpl w:val="483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A1555"/>
    <w:multiLevelType w:val="hybridMultilevel"/>
    <w:tmpl w:val="D312098C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720ED"/>
    <w:multiLevelType w:val="hybridMultilevel"/>
    <w:tmpl w:val="B8BA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A23CC3"/>
    <w:multiLevelType w:val="hybridMultilevel"/>
    <w:tmpl w:val="EB7A4C18"/>
    <w:lvl w:ilvl="0" w:tplc="82BCD5F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C2064"/>
    <w:multiLevelType w:val="hybridMultilevel"/>
    <w:tmpl w:val="4D763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8E7CB5"/>
    <w:multiLevelType w:val="hybridMultilevel"/>
    <w:tmpl w:val="B85C22F6"/>
    <w:lvl w:ilvl="0" w:tplc="644E5B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3050E0"/>
    <w:multiLevelType w:val="hybridMultilevel"/>
    <w:tmpl w:val="3A4E1576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12"/>
  </w:num>
  <w:num w:numId="6">
    <w:abstractNumId w:val="22"/>
  </w:num>
  <w:num w:numId="7">
    <w:abstractNumId w:val="23"/>
  </w:num>
  <w:num w:numId="8">
    <w:abstractNumId w:val="24"/>
  </w:num>
  <w:num w:numId="9">
    <w:abstractNumId w:val="11"/>
  </w:num>
  <w:num w:numId="10">
    <w:abstractNumId w:val="8"/>
  </w:num>
  <w:num w:numId="11">
    <w:abstractNumId w:val="7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19"/>
  </w:num>
  <w:num w:numId="22">
    <w:abstractNumId w:val="14"/>
  </w:num>
  <w:num w:numId="23">
    <w:abstractNumId w:val="6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89"/>
    <w:rsid w:val="00000735"/>
    <w:rsid w:val="00002853"/>
    <w:rsid w:val="00006283"/>
    <w:rsid w:val="0001598E"/>
    <w:rsid w:val="00020A73"/>
    <w:rsid w:val="00022DF9"/>
    <w:rsid w:val="00031173"/>
    <w:rsid w:val="000362A0"/>
    <w:rsid w:val="000473E3"/>
    <w:rsid w:val="00051146"/>
    <w:rsid w:val="000545A5"/>
    <w:rsid w:val="0005739E"/>
    <w:rsid w:val="00057F6D"/>
    <w:rsid w:val="00063945"/>
    <w:rsid w:val="00064496"/>
    <w:rsid w:val="00064907"/>
    <w:rsid w:val="000705E6"/>
    <w:rsid w:val="00072339"/>
    <w:rsid w:val="000727EB"/>
    <w:rsid w:val="00074D07"/>
    <w:rsid w:val="000775C5"/>
    <w:rsid w:val="00077FF4"/>
    <w:rsid w:val="000807ED"/>
    <w:rsid w:val="000867A2"/>
    <w:rsid w:val="000872DD"/>
    <w:rsid w:val="000877D5"/>
    <w:rsid w:val="00093A65"/>
    <w:rsid w:val="000968DE"/>
    <w:rsid w:val="000969C0"/>
    <w:rsid w:val="00097355"/>
    <w:rsid w:val="00097799"/>
    <w:rsid w:val="000A1537"/>
    <w:rsid w:val="000A494D"/>
    <w:rsid w:val="000B07B6"/>
    <w:rsid w:val="000B783D"/>
    <w:rsid w:val="000D413E"/>
    <w:rsid w:val="000D7422"/>
    <w:rsid w:val="000E16A4"/>
    <w:rsid w:val="000E37ED"/>
    <w:rsid w:val="000E3CD5"/>
    <w:rsid w:val="000E56DC"/>
    <w:rsid w:val="000F408A"/>
    <w:rsid w:val="000F7D2C"/>
    <w:rsid w:val="00104827"/>
    <w:rsid w:val="00106AF0"/>
    <w:rsid w:val="00115E32"/>
    <w:rsid w:val="00120E1B"/>
    <w:rsid w:val="00122E2B"/>
    <w:rsid w:val="00123690"/>
    <w:rsid w:val="0012515C"/>
    <w:rsid w:val="00135431"/>
    <w:rsid w:val="001424E7"/>
    <w:rsid w:val="00146191"/>
    <w:rsid w:val="001501E6"/>
    <w:rsid w:val="00154FAA"/>
    <w:rsid w:val="0016236A"/>
    <w:rsid w:val="00186693"/>
    <w:rsid w:val="00187080"/>
    <w:rsid w:val="001A0DBF"/>
    <w:rsid w:val="001A0F52"/>
    <w:rsid w:val="001A45E2"/>
    <w:rsid w:val="001A4F76"/>
    <w:rsid w:val="001B2F07"/>
    <w:rsid w:val="001B5A78"/>
    <w:rsid w:val="001C32F0"/>
    <w:rsid w:val="001C6477"/>
    <w:rsid w:val="001D328A"/>
    <w:rsid w:val="001D6B9F"/>
    <w:rsid w:val="001E33AB"/>
    <w:rsid w:val="001E6459"/>
    <w:rsid w:val="001E79F4"/>
    <w:rsid w:val="0020003E"/>
    <w:rsid w:val="00203681"/>
    <w:rsid w:val="00206E7D"/>
    <w:rsid w:val="00211D5A"/>
    <w:rsid w:val="00212772"/>
    <w:rsid w:val="002227F9"/>
    <w:rsid w:val="002319B1"/>
    <w:rsid w:val="00231B24"/>
    <w:rsid w:val="002426C5"/>
    <w:rsid w:val="0024662D"/>
    <w:rsid w:val="00246965"/>
    <w:rsid w:val="00246B15"/>
    <w:rsid w:val="00252D4F"/>
    <w:rsid w:val="00253D8C"/>
    <w:rsid w:val="00264974"/>
    <w:rsid w:val="00264E8C"/>
    <w:rsid w:val="00266604"/>
    <w:rsid w:val="002757E1"/>
    <w:rsid w:val="00276F1E"/>
    <w:rsid w:val="00287F2D"/>
    <w:rsid w:val="00293DBA"/>
    <w:rsid w:val="00294EF9"/>
    <w:rsid w:val="002A5799"/>
    <w:rsid w:val="002B38E8"/>
    <w:rsid w:val="002B7ED5"/>
    <w:rsid w:val="002C294B"/>
    <w:rsid w:val="002C6AB0"/>
    <w:rsid w:val="002C7A36"/>
    <w:rsid w:val="002D15C1"/>
    <w:rsid w:val="002D167F"/>
    <w:rsid w:val="002D255A"/>
    <w:rsid w:val="002D2601"/>
    <w:rsid w:val="002E0DB5"/>
    <w:rsid w:val="002E0DD9"/>
    <w:rsid w:val="002E545E"/>
    <w:rsid w:val="002E7250"/>
    <w:rsid w:val="002F4EC2"/>
    <w:rsid w:val="0030295D"/>
    <w:rsid w:val="003066F4"/>
    <w:rsid w:val="00307B6E"/>
    <w:rsid w:val="00325772"/>
    <w:rsid w:val="00327E78"/>
    <w:rsid w:val="00330EE6"/>
    <w:rsid w:val="00332D56"/>
    <w:rsid w:val="00343B1F"/>
    <w:rsid w:val="0034589F"/>
    <w:rsid w:val="003475BF"/>
    <w:rsid w:val="003526FC"/>
    <w:rsid w:val="00353C64"/>
    <w:rsid w:val="003548DC"/>
    <w:rsid w:val="00363FC7"/>
    <w:rsid w:val="00366D0E"/>
    <w:rsid w:val="00367776"/>
    <w:rsid w:val="00367928"/>
    <w:rsid w:val="0037201E"/>
    <w:rsid w:val="003744A9"/>
    <w:rsid w:val="00374F30"/>
    <w:rsid w:val="00375FBD"/>
    <w:rsid w:val="00376460"/>
    <w:rsid w:val="00377ADE"/>
    <w:rsid w:val="00382942"/>
    <w:rsid w:val="003829BB"/>
    <w:rsid w:val="0038400F"/>
    <w:rsid w:val="00386FBC"/>
    <w:rsid w:val="00392F40"/>
    <w:rsid w:val="00393F63"/>
    <w:rsid w:val="00396725"/>
    <w:rsid w:val="003A4947"/>
    <w:rsid w:val="003B37AC"/>
    <w:rsid w:val="003B38AC"/>
    <w:rsid w:val="003B3C94"/>
    <w:rsid w:val="003B5B87"/>
    <w:rsid w:val="003B63B8"/>
    <w:rsid w:val="003C0790"/>
    <w:rsid w:val="003C084D"/>
    <w:rsid w:val="003C1CE6"/>
    <w:rsid w:val="003D1880"/>
    <w:rsid w:val="003D6266"/>
    <w:rsid w:val="003E2225"/>
    <w:rsid w:val="003E7A38"/>
    <w:rsid w:val="003F0A1E"/>
    <w:rsid w:val="003F624D"/>
    <w:rsid w:val="003F7958"/>
    <w:rsid w:val="00401698"/>
    <w:rsid w:val="00401BAD"/>
    <w:rsid w:val="004062CE"/>
    <w:rsid w:val="00411D70"/>
    <w:rsid w:val="004142BD"/>
    <w:rsid w:val="0041613F"/>
    <w:rsid w:val="004213BB"/>
    <w:rsid w:val="00422015"/>
    <w:rsid w:val="00425B52"/>
    <w:rsid w:val="004313C8"/>
    <w:rsid w:val="00434643"/>
    <w:rsid w:val="00434FE0"/>
    <w:rsid w:val="0044144F"/>
    <w:rsid w:val="004461AA"/>
    <w:rsid w:val="00452925"/>
    <w:rsid w:val="00457D90"/>
    <w:rsid w:val="00467C3E"/>
    <w:rsid w:val="00470BF1"/>
    <w:rsid w:val="00472E47"/>
    <w:rsid w:val="004736F2"/>
    <w:rsid w:val="00482C50"/>
    <w:rsid w:val="004842B0"/>
    <w:rsid w:val="004876D8"/>
    <w:rsid w:val="004934AF"/>
    <w:rsid w:val="00494C07"/>
    <w:rsid w:val="004967EB"/>
    <w:rsid w:val="00496C9D"/>
    <w:rsid w:val="004A20F5"/>
    <w:rsid w:val="004A3524"/>
    <w:rsid w:val="004A4A63"/>
    <w:rsid w:val="004A5217"/>
    <w:rsid w:val="004B3690"/>
    <w:rsid w:val="004B53C1"/>
    <w:rsid w:val="004D506C"/>
    <w:rsid w:val="004E3B9B"/>
    <w:rsid w:val="004F67D5"/>
    <w:rsid w:val="004F7B2E"/>
    <w:rsid w:val="005074B0"/>
    <w:rsid w:val="00516B08"/>
    <w:rsid w:val="00517DFD"/>
    <w:rsid w:val="00522EBF"/>
    <w:rsid w:val="005305E1"/>
    <w:rsid w:val="00533C23"/>
    <w:rsid w:val="00535115"/>
    <w:rsid w:val="005365A5"/>
    <w:rsid w:val="00536618"/>
    <w:rsid w:val="00540B21"/>
    <w:rsid w:val="0054208A"/>
    <w:rsid w:val="005515D8"/>
    <w:rsid w:val="00553D9B"/>
    <w:rsid w:val="005565F0"/>
    <w:rsid w:val="00570802"/>
    <w:rsid w:val="00572E1C"/>
    <w:rsid w:val="00574C26"/>
    <w:rsid w:val="00577757"/>
    <w:rsid w:val="00583BBF"/>
    <w:rsid w:val="00593EF1"/>
    <w:rsid w:val="00595D3E"/>
    <w:rsid w:val="005A1087"/>
    <w:rsid w:val="005A14D6"/>
    <w:rsid w:val="005A3348"/>
    <w:rsid w:val="005A44EF"/>
    <w:rsid w:val="005A496B"/>
    <w:rsid w:val="005A75A8"/>
    <w:rsid w:val="005B2349"/>
    <w:rsid w:val="005B31D9"/>
    <w:rsid w:val="005B5EBB"/>
    <w:rsid w:val="005B6960"/>
    <w:rsid w:val="005B717F"/>
    <w:rsid w:val="005B7BA4"/>
    <w:rsid w:val="005B7D3D"/>
    <w:rsid w:val="005C23C9"/>
    <w:rsid w:val="005C34B3"/>
    <w:rsid w:val="005D472D"/>
    <w:rsid w:val="005D4D32"/>
    <w:rsid w:val="005D5FD6"/>
    <w:rsid w:val="005D7E8A"/>
    <w:rsid w:val="005E18F9"/>
    <w:rsid w:val="005F372F"/>
    <w:rsid w:val="005F45A7"/>
    <w:rsid w:val="005F5D6D"/>
    <w:rsid w:val="00603FFE"/>
    <w:rsid w:val="00604F68"/>
    <w:rsid w:val="00605B3D"/>
    <w:rsid w:val="0061611B"/>
    <w:rsid w:val="0061619B"/>
    <w:rsid w:val="00616E73"/>
    <w:rsid w:val="00620A88"/>
    <w:rsid w:val="006355C9"/>
    <w:rsid w:val="006443BA"/>
    <w:rsid w:val="00644A0A"/>
    <w:rsid w:val="006451E4"/>
    <w:rsid w:val="00651F7C"/>
    <w:rsid w:val="00655A41"/>
    <w:rsid w:val="00657E8F"/>
    <w:rsid w:val="00660EDA"/>
    <w:rsid w:val="006616EF"/>
    <w:rsid w:val="00662218"/>
    <w:rsid w:val="00664B71"/>
    <w:rsid w:val="00664DA8"/>
    <w:rsid w:val="00666448"/>
    <w:rsid w:val="00667246"/>
    <w:rsid w:val="0067104D"/>
    <w:rsid w:val="006711AF"/>
    <w:rsid w:val="00682D2D"/>
    <w:rsid w:val="006838A6"/>
    <w:rsid w:val="00686809"/>
    <w:rsid w:val="00686E30"/>
    <w:rsid w:val="00693789"/>
    <w:rsid w:val="006967F2"/>
    <w:rsid w:val="00697548"/>
    <w:rsid w:val="006A28D8"/>
    <w:rsid w:val="006A5E96"/>
    <w:rsid w:val="006B4227"/>
    <w:rsid w:val="006B4FEA"/>
    <w:rsid w:val="006C204F"/>
    <w:rsid w:val="006C3CDA"/>
    <w:rsid w:val="006C58B7"/>
    <w:rsid w:val="006D0D1A"/>
    <w:rsid w:val="006E4536"/>
    <w:rsid w:val="006E6C4E"/>
    <w:rsid w:val="006E77BE"/>
    <w:rsid w:val="006F1F87"/>
    <w:rsid w:val="006F2136"/>
    <w:rsid w:val="00702D22"/>
    <w:rsid w:val="00704044"/>
    <w:rsid w:val="00705C28"/>
    <w:rsid w:val="00707295"/>
    <w:rsid w:val="0071346F"/>
    <w:rsid w:val="007137FF"/>
    <w:rsid w:val="00713D99"/>
    <w:rsid w:val="00715C96"/>
    <w:rsid w:val="00720A8A"/>
    <w:rsid w:val="0072606E"/>
    <w:rsid w:val="00743F1E"/>
    <w:rsid w:val="00751E65"/>
    <w:rsid w:val="00764F47"/>
    <w:rsid w:val="00775733"/>
    <w:rsid w:val="00792E81"/>
    <w:rsid w:val="007A047E"/>
    <w:rsid w:val="007A7B58"/>
    <w:rsid w:val="007B56B6"/>
    <w:rsid w:val="007D039C"/>
    <w:rsid w:val="007D0EC9"/>
    <w:rsid w:val="007D51B2"/>
    <w:rsid w:val="007F0013"/>
    <w:rsid w:val="007F092B"/>
    <w:rsid w:val="007F3562"/>
    <w:rsid w:val="00803474"/>
    <w:rsid w:val="00803A46"/>
    <w:rsid w:val="00805719"/>
    <w:rsid w:val="0081044F"/>
    <w:rsid w:val="008141B9"/>
    <w:rsid w:val="008148C1"/>
    <w:rsid w:val="0082091C"/>
    <w:rsid w:val="00822399"/>
    <w:rsid w:val="00822ED5"/>
    <w:rsid w:val="00823A9B"/>
    <w:rsid w:val="00836600"/>
    <w:rsid w:val="00846366"/>
    <w:rsid w:val="0085090B"/>
    <w:rsid w:val="00857971"/>
    <w:rsid w:val="0086355B"/>
    <w:rsid w:val="008638E0"/>
    <w:rsid w:val="00864072"/>
    <w:rsid w:val="00871464"/>
    <w:rsid w:val="008715F3"/>
    <w:rsid w:val="00873087"/>
    <w:rsid w:val="0087529C"/>
    <w:rsid w:val="008845AE"/>
    <w:rsid w:val="008943AB"/>
    <w:rsid w:val="008956F8"/>
    <w:rsid w:val="008A67A3"/>
    <w:rsid w:val="008A7745"/>
    <w:rsid w:val="008D0762"/>
    <w:rsid w:val="008D2F5C"/>
    <w:rsid w:val="008D34BE"/>
    <w:rsid w:val="008E06A9"/>
    <w:rsid w:val="008E19CB"/>
    <w:rsid w:val="008E3D1E"/>
    <w:rsid w:val="008E5574"/>
    <w:rsid w:val="008E5D0D"/>
    <w:rsid w:val="008F18F2"/>
    <w:rsid w:val="008F6C68"/>
    <w:rsid w:val="009046D9"/>
    <w:rsid w:val="0091096A"/>
    <w:rsid w:val="00911CC1"/>
    <w:rsid w:val="00912626"/>
    <w:rsid w:val="00912A53"/>
    <w:rsid w:val="00915062"/>
    <w:rsid w:val="00915194"/>
    <w:rsid w:val="009261A9"/>
    <w:rsid w:val="00927517"/>
    <w:rsid w:val="009300A7"/>
    <w:rsid w:val="0093182C"/>
    <w:rsid w:val="00932467"/>
    <w:rsid w:val="00934217"/>
    <w:rsid w:val="00944B00"/>
    <w:rsid w:val="009471D6"/>
    <w:rsid w:val="009501FF"/>
    <w:rsid w:val="0095086B"/>
    <w:rsid w:val="0095475F"/>
    <w:rsid w:val="00960986"/>
    <w:rsid w:val="00961369"/>
    <w:rsid w:val="00966C87"/>
    <w:rsid w:val="00974EB3"/>
    <w:rsid w:val="00977A62"/>
    <w:rsid w:val="00977C1E"/>
    <w:rsid w:val="00990771"/>
    <w:rsid w:val="00995F5E"/>
    <w:rsid w:val="00996035"/>
    <w:rsid w:val="009A0D68"/>
    <w:rsid w:val="009A4E50"/>
    <w:rsid w:val="009A4E81"/>
    <w:rsid w:val="009A54A1"/>
    <w:rsid w:val="009B14E6"/>
    <w:rsid w:val="009B406B"/>
    <w:rsid w:val="009C2518"/>
    <w:rsid w:val="009C2E54"/>
    <w:rsid w:val="009C498F"/>
    <w:rsid w:val="009D65CB"/>
    <w:rsid w:val="009E1348"/>
    <w:rsid w:val="009E13CB"/>
    <w:rsid w:val="009E14D2"/>
    <w:rsid w:val="009E3AFE"/>
    <w:rsid w:val="009F2FCF"/>
    <w:rsid w:val="00A0606E"/>
    <w:rsid w:val="00A148EF"/>
    <w:rsid w:val="00A1648C"/>
    <w:rsid w:val="00A16C3D"/>
    <w:rsid w:val="00A2085D"/>
    <w:rsid w:val="00A213BA"/>
    <w:rsid w:val="00A2359C"/>
    <w:rsid w:val="00A27C9D"/>
    <w:rsid w:val="00A30C83"/>
    <w:rsid w:val="00A34B45"/>
    <w:rsid w:val="00A42A65"/>
    <w:rsid w:val="00A432E1"/>
    <w:rsid w:val="00A45309"/>
    <w:rsid w:val="00A46DA1"/>
    <w:rsid w:val="00A5116C"/>
    <w:rsid w:val="00A5545F"/>
    <w:rsid w:val="00A6442D"/>
    <w:rsid w:val="00A71A67"/>
    <w:rsid w:val="00A73939"/>
    <w:rsid w:val="00A73EFD"/>
    <w:rsid w:val="00A74157"/>
    <w:rsid w:val="00A822D4"/>
    <w:rsid w:val="00A8568F"/>
    <w:rsid w:val="00A8778A"/>
    <w:rsid w:val="00A94C64"/>
    <w:rsid w:val="00AD14E8"/>
    <w:rsid w:val="00AD7BD5"/>
    <w:rsid w:val="00AE5EC1"/>
    <w:rsid w:val="00AF4157"/>
    <w:rsid w:val="00B07CCD"/>
    <w:rsid w:val="00B16D10"/>
    <w:rsid w:val="00B213AA"/>
    <w:rsid w:val="00B240A4"/>
    <w:rsid w:val="00B30C5F"/>
    <w:rsid w:val="00B314AD"/>
    <w:rsid w:val="00B37CB2"/>
    <w:rsid w:val="00B41FF4"/>
    <w:rsid w:val="00B46C28"/>
    <w:rsid w:val="00B50E63"/>
    <w:rsid w:val="00B51946"/>
    <w:rsid w:val="00B53E83"/>
    <w:rsid w:val="00B5604F"/>
    <w:rsid w:val="00B5742F"/>
    <w:rsid w:val="00B65E59"/>
    <w:rsid w:val="00B71291"/>
    <w:rsid w:val="00B73660"/>
    <w:rsid w:val="00B73F3B"/>
    <w:rsid w:val="00B842C2"/>
    <w:rsid w:val="00B84990"/>
    <w:rsid w:val="00B86D16"/>
    <w:rsid w:val="00B9142D"/>
    <w:rsid w:val="00B95915"/>
    <w:rsid w:val="00BA1560"/>
    <w:rsid w:val="00BA3FF1"/>
    <w:rsid w:val="00BB2768"/>
    <w:rsid w:val="00BB44F9"/>
    <w:rsid w:val="00BB67CF"/>
    <w:rsid w:val="00BC0CD4"/>
    <w:rsid w:val="00BD0952"/>
    <w:rsid w:val="00BE0E05"/>
    <w:rsid w:val="00BE20FB"/>
    <w:rsid w:val="00BE38D9"/>
    <w:rsid w:val="00BE4EE1"/>
    <w:rsid w:val="00BE7F32"/>
    <w:rsid w:val="00BF38D1"/>
    <w:rsid w:val="00BF41A8"/>
    <w:rsid w:val="00C0374B"/>
    <w:rsid w:val="00C03C5B"/>
    <w:rsid w:val="00C149F9"/>
    <w:rsid w:val="00C2050D"/>
    <w:rsid w:val="00C32E3A"/>
    <w:rsid w:val="00C33A25"/>
    <w:rsid w:val="00C3599E"/>
    <w:rsid w:val="00C446AE"/>
    <w:rsid w:val="00C600F5"/>
    <w:rsid w:val="00C66A33"/>
    <w:rsid w:val="00C67EB4"/>
    <w:rsid w:val="00C67F54"/>
    <w:rsid w:val="00C71FEA"/>
    <w:rsid w:val="00C75457"/>
    <w:rsid w:val="00C831BB"/>
    <w:rsid w:val="00C87671"/>
    <w:rsid w:val="00CA48A9"/>
    <w:rsid w:val="00CA4EB2"/>
    <w:rsid w:val="00CB7729"/>
    <w:rsid w:val="00CC0A32"/>
    <w:rsid w:val="00CC2CB3"/>
    <w:rsid w:val="00CD0156"/>
    <w:rsid w:val="00CD28AE"/>
    <w:rsid w:val="00CD5732"/>
    <w:rsid w:val="00CF02CB"/>
    <w:rsid w:val="00CF0A16"/>
    <w:rsid w:val="00CF26A3"/>
    <w:rsid w:val="00CF525C"/>
    <w:rsid w:val="00D209D8"/>
    <w:rsid w:val="00D27DA3"/>
    <w:rsid w:val="00D46CEE"/>
    <w:rsid w:val="00D477E8"/>
    <w:rsid w:val="00D611F4"/>
    <w:rsid w:val="00D65125"/>
    <w:rsid w:val="00D676F4"/>
    <w:rsid w:val="00D72D2E"/>
    <w:rsid w:val="00D778C1"/>
    <w:rsid w:val="00D84CE9"/>
    <w:rsid w:val="00D926C7"/>
    <w:rsid w:val="00D94941"/>
    <w:rsid w:val="00D95AF8"/>
    <w:rsid w:val="00DA61B6"/>
    <w:rsid w:val="00DA7068"/>
    <w:rsid w:val="00DA7586"/>
    <w:rsid w:val="00DB0A46"/>
    <w:rsid w:val="00DB4016"/>
    <w:rsid w:val="00DB57F4"/>
    <w:rsid w:val="00DB6800"/>
    <w:rsid w:val="00DC41EC"/>
    <w:rsid w:val="00DD37C2"/>
    <w:rsid w:val="00DD4A1F"/>
    <w:rsid w:val="00DD79C0"/>
    <w:rsid w:val="00DD7FCC"/>
    <w:rsid w:val="00DE214C"/>
    <w:rsid w:val="00DE4989"/>
    <w:rsid w:val="00DE5D74"/>
    <w:rsid w:val="00DE7937"/>
    <w:rsid w:val="00DF4D4E"/>
    <w:rsid w:val="00DF6D3B"/>
    <w:rsid w:val="00E10DC6"/>
    <w:rsid w:val="00E1401F"/>
    <w:rsid w:val="00E17412"/>
    <w:rsid w:val="00E1741D"/>
    <w:rsid w:val="00E175A8"/>
    <w:rsid w:val="00E23521"/>
    <w:rsid w:val="00E2534A"/>
    <w:rsid w:val="00E25E86"/>
    <w:rsid w:val="00E266D3"/>
    <w:rsid w:val="00E272BF"/>
    <w:rsid w:val="00E31168"/>
    <w:rsid w:val="00E31728"/>
    <w:rsid w:val="00E33AA9"/>
    <w:rsid w:val="00E35237"/>
    <w:rsid w:val="00E354B1"/>
    <w:rsid w:val="00E40C89"/>
    <w:rsid w:val="00E40CFC"/>
    <w:rsid w:val="00E4468B"/>
    <w:rsid w:val="00E5015A"/>
    <w:rsid w:val="00E50320"/>
    <w:rsid w:val="00E51893"/>
    <w:rsid w:val="00E66117"/>
    <w:rsid w:val="00E66BFD"/>
    <w:rsid w:val="00E708A8"/>
    <w:rsid w:val="00E72ED4"/>
    <w:rsid w:val="00E74ACB"/>
    <w:rsid w:val="00E7577E"/>
    <w:rsid w:val="00E75D1B"/>
    <w:rsid w:val="00E76950"/>
    <w:rsid w:val="00E779F2"/>
    <w:rsid w:val="00E80109"/>
    <w:rsid w:val="00E84F49"/>
    <w:rsid w:val="00E85F97"/>
    <w:rsid w:val="00E860C7"/>
    <w:rsid w:val="00E93080"/>
    <w:rsid w:val="00EA1749"/>
    <w:rsid w:val="00EB3680"/>
    <w:rsid w:val="00EB46E9"/>
    <w:rsid w:val="00EB53EA"/>
    <w:rsid w:val="00EB78DC"/>
    <w:rsid w:val="00EC0832"/>
    <w:rsid w:val="00EC08A9"/>
    <w:rsid w:val="00EC126A"/>
    <w:rsid w:val="00EC3A0F"/>
    <w:rsid w:val="00ED540E"/>
    <w:rsid w:val="00EE0290"/>
    <w:rsid w:val="00EE0848"/>
    <w:rsid w:val="00EE0F32"/>
    <w:rsid w:val="00EE637C"/>
    <w:rsid w:val="00EE7F75"/>
    <w:rsid w:val="00F02B74"/>
    <w:rsid w:val="00F10248"/>
    <w:rsid w:val="00F10D65"/>
    <w:rsid w:val="00F11AE8"/>
    <w:rsid w:val="00F37757"/>
    <w:rsid w:val="00F515B2"/>
    <w:rsid w:val="00F626BF"/>
    <w:rsid w:val="00F71BAF"/>
    <w:rsid w:val="00F82256"/>
    <w:rsid w:val="00F82C56"/>
    <w:rsid w:val="00F92624"/>
    <w:rsid w:val="00F935EE"/>
    <w:rsid w:val="00F96B7C"/>
    <w:rsid w:val="00F96C47"/>
    <w:rsid w:val="00FA01AC"/>
    <w:rsid w:val="00FA14C5"/>
    <w:rsid w:val="00FA25D4"/>
    <w:rsid w:val="00FA4D17"/>
    <w:rsid w:val="00FB5E26"/>
    <w:rsid w:val="00FB67F6"/>
    <w:rsid w:val="00FB6A05"/>
    <w:rsid w:val="00FC7FB9"/>
    <w:rsid w:val="00FE1700"/>
    <w:rsid w:val="00FE451A"/>
    <w:rsid w:val="00FE6131"/>
    <w:rsid w:val="00FF0655"/>
    <w:rsid w:val="00FF31C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5C9922"/>
  <w15:docId w15:val="{43650673-5B4D-4896-BFA0-DE2366E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wiersza">
    <w:name w:val="line number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8F6C68"/>
    <w:pPr>
      <w:ind w:left="708"/>
    </w:pPr>
  </w:style>
  <w:style w:type="paragraph" w:customStyle="1" w:styleId="Default">
    <w:name w:val="Default"/>
    <w:rsid w:val="0021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926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F92624"/>
    <w:rPr>
      <w:rFonts w:eastAsia="Andale Sans UI"/>
      <w:kern w:val="1"/>
    </w:rPr>
  </w:style>
  <w:style w:type="character" w:styleId="Odwoanieprzypisudolnego">
    <w:name w:val="footnote reference"/>
    <w:unhideWhenUsed/>
    <w:rsid w:val="00F92624"/>
    <w:rPr>
      <w:vertAlign w:val="superscript"/>
    </w:rPr>
  </w:style>
  <w:style w:type="character" w:customStyle="1" w:styleId="StopkaZnak">
    <w:name w:val="Stopka Znak"/>
    <w:link w:val="Stopka"/>
    <w:uiPriority w:val="99"/>
    <w:rsid w:val="00EA1749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5E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6C4E"/>
    <w:rPr>
      <w:rFonts w:ascii="Tahoma" w:eastAsia="Andale Sans UI" w:hAnsi="Tahoma" w:cs="Tahom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96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9C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69C0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9C0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58A8-12C0-485F-94B0-D468DC03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cbmz@cbmz.pl</cp:lastModifiedBy>
  <cp:revision>10</cp:revision>
  <cp:lastPrinted>2016-04-20T07:15:00Z</cp:lastPrinted>
  <dcterms:created xsi:type="dcterms:W3CDTF">2021-03-07T11:58:00Z</dcterms:created>
  <dcterms:modified xsi:type="dcterms:W3CDTF">2021-03-10T09:09:00Z</dcterms:modified>
</cp:coreProperties>
</file>